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B8404" w14:textId="77777777" w:rsidR="00093A8E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14:paraId="494293AA" w14:textId="77777777" w:rsidTr="00D54977">
        <w:trPr>
          <w:cantSplit/>
          <w:trHeight w:val="2"/>
        </w:trPr>
        <w:tc>
          <w:tcPr>
            <w:tcW w:w="1319" w:type="dxa"/>
            <w:vMerge w:val="restart"/>
          </w:tcPr>
          <w:p w14:paraId="0644485A" w14:textId="77777777" w:rsidR="00C40221" w:rsidRDefault="00DF53B1" w:rsidP="00D54977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525D0B5A" wp14:editId="56896D8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04984F56" w14:textId="77777777" w:rsidR="00C40221" w:rsidRPr="0053701D" w:rsidRDefault="00C40221" w:rsidP="00D5497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</w:pPr>
            <w:r w:rsidRPr="0053701D"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62283F49" w14:textId="77777777" w:rsidR="00C40221" w:rsidRDefault="00C40221" w:rsidP="00D5497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</w:pPr>
            <w:r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3D10D184" w14:textId="77777777" w:rsidR="00C40221" w:rsidRDefault="00C40221" w:rsidP="00D54977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color w:val="000000"/>
                <w:sz w:val="18"/>
                <w:szCs w:val="18"/>
              </w:rPr>
            </w:pPr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>
                <w:rPr>
                  <w:rFonts w:ascii="DejaVuSans-Bold" w:hAnsi="DejaVuSans-Bold" w:cs="DejaVuSans-Bold"/>
                  <w:sz w:val="18"/>
                  <w:szCs w:val="18"/>
                </w:rPr>
                <w:t>PATNA</w:t>
              </w:r>
            </w:smartTag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DejaVuSans-Bold" w:hAnsi="DejaVuSans-Bold" w:cs="DejaVuSans-Bold"/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14:paraId="2CD53E7D" w14:textId="77777777" w:rsidTr="00D54977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1A27AB04" w14:textId="77777777" w:rsidR="00C40221" w:rsidRDefault="00C40221" w:rsidP="00D54977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14:paraId="7ED86C26" w14:textId="77777777" w:rsidR="00C40221" w:rsidRDefault="00103676" w:rsidP="00D54977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B110E" wp14:editId="020A3775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ADABC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>
              <w:rPr>
                <w:rFonts w:ascii="Arial Narrow" w:hAnsi="Arial Narrow"/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8" w:history="1">
              <w:r w:rsidR="00C40221">
                <w:rPr>
                  <w:rStyle w:val="Hyperlink"/>
                  <w:rFonts w:ascii="Arial Narrow" w:eastAsiaTheme="majorEastAsia" w:hAnsi="Arial Narrow"/>
                  <w:sz w:val="16"/>
                  <w:szCs w:val="16"/>
                </w:rPr>
                <w:t>www.nitp.ac.in</w:t>
              </w:r>
            </w:hyperlink>
          </w:p>
          <w:p w14:paraId="4FB9FABF" w14:textId="77777777" w:rsidR="00C40221" w:rsidRDefault="00C40221" w:rsidP="00D549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192C0A53" w14:textId="77777777" w:rsidR="009503C0" w:rsidRDefault="009503C0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4C2A8C4B" w14:textId="601D9A71" w:rsidR="005114B5" w:rsidRDefault="000104C2" w:rsidP="003940FB">
      <w:pPr>
        <w:rPr>
          <w:rFonts w:eastAsia="Calibri"/>
          <w:b/>
          <w:spacing w:val="-3"/>
          <w:sz w:val="24"/>
          <w:szCs w:val="24"/>
        </w:rPr>
      </w:pPr>
      <w:r>
        <w:rPr>
          <w:rFonts w:eastAsia="Calibri Light"/>
          <w:b/>
          <w:i/>
          <w:spacing w:val="-3"/>
          <w:sz w:val="28"/>
          <w:szCs w:val="28"/>
        </w:rPr>
        <w:t>EC34XX</w:t>
      </w:r>
      <w:r w:rsidR="00B331D0" w:rsidRPr="006D2ADE">
        <w:rPr>
          <w:rFonts w:eastAsia="Calibri Light"/>
          <w:b/>
          <w:i/>
          <w:spacing w:val="-4"/>
          <w:sz w:val="24"/>
          <w:szCs w:val="24"/>
        </w:rPr>
        <w:tab/>
      </w:r>
      <w:r w:rsidR="004B3C83" w:rsidRPr="004B3C83">
        <w:rPr>
          <w:b/>
          <w:i/>
          <w:sz w:val="28"/>
          <w:szCs w:val="28"/>
          <w:lang w:val="en-IN"/>
        </w:rPr>
        <w:t>Digital Logic and Computer Organization</w:t>
      </w:r>
      <w:r w:rsidR="003940FB" w:rsidRPr="006D2ADE">
        <w:rPr>
          <w:b/>
          <w:i/>
          <w:sz w:val="24"/>
          <w:szCs w:val="24"/>
        </w:rPr>
        <w:tab/>
      </w:r>
      <w:r w:rsidR="003940FB" w:rsidRPr="006D2ADE">
        <w:rPr>
          <w:b/>
          <w:i/>
          <w:sz w:val="24"/>
          <w:szCs w:val="24"/>
        </w:rPr>
        <w:tab/>
      </w:r>
      <w:r w:rsidR="003940FB" w:rsidRPr="006D2ADE">
        <w:rPr>
          <w:b/>
          <w:i/>
          <w:sz w:val="24"/>
          <w:szCs w:val="24"/>
        </w:rPr>
        <w:tab/>
      </w:r>
      <w:r w:rsidR="00783030">
        <w:rPr>
          <w:b/>
          <w:i/>
          <w:sz w:val="24"/>
          <w:szCs w:val="24"/>
        </w:rPr>
        <w:tab/>
      </w:r>
      <w:r w:rsidR="00783030" w:rsidRPr="005114B5">
        <w:rPr>
          <w:rFonts w:eastAsia="Calibri"/>
          <w:b/>
          <w:spacing w:val="-3"/>
          <w:sz w:val="24"/>
          <w:szCs w:val="24"/>
        </w:rPr>
        <w:t xml:space="preserve">     </w:t>
      </w:r>
    </w:p>
    <w:p w14:paraId="2FD931DB" w14:textId="77777777" w:rsidR="005114B5" w:rsidRDefault="005114B5" w:rsidP="003940FB">
      <w:pPr>
        <w:rPr>
          <w:rFonts w:eastAsia="Calibri"/>
          <w:b/>
          <w:spacing w:val="-3"/>
          <w:sz w:val="24"/>
          <w:szCs w:val="24"/>
        </w:rPr>
      </w:pPr>
    </w:p>
    <w:p w14:paraId="683D6A3C" w14:textId="7802D8D4" w:rsidR="00FE6B60" w:rsidRPr="006D2ADE" w:rsidRDefault="002762A1" w:rsidP="003940FB">
      <w:pPr>
        <w:rPr>
          <w:b/>
          <w:i/>
          <w:sz w:val="24"/>
          <w:szCs w:val="24"/>
        </w:rPr>
      </w:pPr>
      <w:r w:rsidRPr="005114B5">
        <w:rPr>
          <w:rFonts w:eastAsia="Calibri"/>
          <w:b/>
          <w:spacing w:val="-3"/>
          <w:sz w:val="24"/>
          <w:szCs w:val="24"/>
        </w:rPr>
        <w:t xml:space="preserve">L-T-P-Cr: </w:t>
      </w:r>
      <w:r w:rsidR="00F67FD6" w:rsidRPr="005114B5">
        <w:rPr>
          <w:rFonts w:eastAsia="Calibri"/>
          <w:b/>
          <w:spacing w:val="-3"/>
          <w:sz w:val="24"/>
          <w:szCs w:val="24"/>
        </w:rPr>
        <w:t>3</w:t>
      </w:r>
      <w:r w:rsidRPr="006D2ADE">
        <w:rPr>
          <w:rFonts w:eastAsia="Calibri"/>
          <w:b/>
          <w:spacing w:val="-3"/>
          <w:sz w:val="24"/>
          <w:szCs w:val="24"/>
        </w:rPr>
        <w:t>-</w:t>
      </w:r>
      <w:r w:rsidR="000104C2">
        <w:rPr>
          <w:rFonts w:eastAsia="Calibri"/>
          <w:b/>
          <w:spacing w:val="-3"/>
          <w:sz w:val="24"/>
          <w:szCs w:val="24"/>
        </w:rPr>
        <w:t>0</w:t>
      </w:r>
      <w:r w:rsidRPr="005114B5">
        <w:rPr>
          <w:rFonts w:eastAsia="Calibri"/>
          <w:b/>
          <w:spacing w:val="-3"/>
          <w:sz w:val="24"/>
          <w:szCs w:val="24"/>
        </w:rPr>
        <w:t>-0</w:t>
      </w:r>
      <w:r w:rsidRPr="006D2ADE">
        <w:rPr>
          <w:rFonts w:eastAsia="Calibri"/>
          <w:b/>
          <w:spacing w:val="-3"/>
          <w:sz w:val="24"/>
          <w:szCs w:val="24"/>
        </w:rPr>
        <w:t>-</w:t>
      </w:r>
      <w:r w:rsidR="000104C2">
        <w:rPr>
          <w:rFonts w:eastAsia="Calibri"/>
          <w:b/>
          <w:spacing w:val="-3"/>
          <w:sz w:val="24"/>
          <w:szCs w:val="24"/>
        </w:rPr>
        <w:t>3</w:t>
      </w:r>
    </w:p>
    <w:p w14:paraId="592C6946" w14:textId="77777777" w:rsidR="003940FB" w:rsidRPr="006D2ADE" w:rsidRDefault="003940FB" w:rsidP="00FE6B60">
      <w:pPr>
        <w:spacing w:line="260" w:lineRule="exact"/>
        <w:rPr>
          <w:rFonts w:eastAsia="Calibri"/>
          <w:sz w:val="24"/>
          <w:szCs w:val="24"/>
        </w:rPr>
      </w:pPr>
    </w:p>
    <w:p w14:paraId="2B6AEC5D" w14:textId="15E5DEDE" w:rsidR="00001299" w:rsidRPr="006D2ADE" w:rsidRDefault="00001299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6D2ADE">
        <w:rPr>
          <w:rFonts w:eastAsia="Calibri"/>
          <w:b/>
          <w:sz w:val="24"/>
          <w:szCs w:val="24"/>
        </w:rPr>
        <w:t>Pre-requisites:</w:t>
      </w:r>
      <w:r w:rsidR="00E84AD4" w:rsidRPr="00E84AD4">
        <w:rPr>
          <w:rFonts w:eastAsia="Cambria"/>
          <w:sz w:val="24"/>
          <w:szCs w:val="24"/>
        </w:rPr>
        <w:t xml:space="preserve"> </w:t>
      </w:r>
      <w:r w:rsidR="008836B6" w:rsidRPr="008836B6">
        <w:rPr>
          <w:rFonts w:eastAsia="Cambria"/>
          <w:sz w:val="24"/>
          <w:szCs w:val="24"/>
          <w:lang w:val="en-IN"/>
        </w:rPr>
        <w:t>Elements of Electronics Engineering</w:t>
      </w:r>
    </w:p>
    <w:p w14:paraId="3FFA8147" w14:textId="77777777" w:rsidR="00932F8A" w:rsidRPr="006D2ADE" w:rsidRDefault="00932F8A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14:paraId="083E644D" w14:textId="01D36A3D" w:rsidR="00932F8A" w:rsidRPr="006D2ADE" w:rsidRDefault="00932F8A" w:rsidP="00932F8A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6D2ADE">
        <w:rPr>
          <w:rFonts w:eastAsia="Calibri"/>
          <w:b/>
          <w:sz w:val="24"/>
          <w:szCs w:val="24"/>
        </w:rPr>
        <w:t>Objectives</w:t>
      </w:r>
      <w:r w:rsidR="005114B5">
        <w:rPr>
          <w:rFonts w:eastAsia="Calibri"/>
          <w:b/>
          <w:sz w:val="24"/>
          <w:szCs w:val="24"/>
        </w:rPr>
        <w:t>/Overview</w:t>
      </w:r>
      <w:r w:rsidRPr="006D2ADE">
        <w:rPr>
          <w:rFonts w:eastAsia="Calibri"/>
          <w:b/>
          <w:sz w:val="24"/>
          <w:szCs w:val="24"/>
        </w:rPr>
        <w:t>:</w:t>
      </w:r>
    </w:p>
    <w:p w14:paraId="320CABF7" w14:textId="01153787" w:rsidR="00932F8A" w:rsidRPr="006D2ADE" w:rsidRDefault="00AC0F49" w:rsidP="00682DF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C0F49">
        <w:rPr>
          <w:rFonts w:ascii="Times New Roman" w:eastAsia="Calibri" w:hAnsi="Times New Roman" w:cs="Times New Roman"/>
          <w:lang w:eastAsia="en-IN" w:bidi="ar-SA"/>
        </w:rPr>
        <w:t>This course is intended to provide the students with a good knowledge of all varieties of Digital Circuits (both combinational &amp; sequential circuits) &amp; timing circuits, IC Chips, their design &amp; applications along with Analog to Digital &amp; Digital t</w:t>
      </w:r>
      <w:r>
        <w:rPr>
          <w:rFonts w:ascii="Times New Roman" w:eastAsia="Calibri" w:hAnsi="Times New Roman" w:cs="Times New Roman"/>
          <w:lang w:eastAsia="en-IN" w:bidi="ar-SA"/>
        </w:rPr>
        <w:t>o Analog conversion of Signals.</w:t>
      </w:r>
    </w:p>
    <w:p w14:paraId="2B2DFAEC" w14:textId="387CAA48" w:rsidR="00932F8A" w:rsidRPr="006D2ADE" w:rsidRDefault="00AC0F49" w:rsidP="00682DF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C0F49">
        <w:rPr>
          <w:rFonts w:ascii="Times New Roman" w:eastAsia="Calibri" w:hAnsi="Times New Roman" w:cs="Times New Roman"/>
          <w:lang w:eastAsia="en-IN" w:bidi="ar-SA"/>
        </w:rPr>
        <w:t>The students are also exposed to different types of RAMs &amp; ROMs with their in depth knowledge.</w:t>
      </w:r>
    </w:p>
    <w:p w14:paraId="01488BEB" w14:textId="77777777" w:rsidR="00932F8A" w:rsidRPr="006D2ADE" w:rsidRDefault="00932F8A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14:paraId="572C55FD" w14:textId="77777777" w:rsidR="00890EDF" w:rsidRPr="006D2ADE" w:rsidRDefault="00890EDF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6D2ADE">
        <w:rPr>
          <w:rFonts w:eastAsia="Calibri"/>
          <w:b/>
          <w:sz w:val="24"/>
          <w:szCs w:val="24"/>
        </w:rPr>
        <w:t>Course Outcomes:</w:t>
      </w:r>
    </w:p>
    <w:p w14:paraId="5AEBBDC6" w14:textId="65245DF5" w:rsidR="00B50380" w:rsidRPr="006D2ADE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6D2ADE">
        <w:rPr>
          <w:rFonts w:eastAsia="Calibri"/>
          <w:sz w:val="24"/>
          <w:szCs w:val="24"/>
        </w:rPr>
        <w:t>At the end of t</w:t>
      </w:r>
      <w:r w:rsidR="00745AFF">
        <w:rPr>
          <w:rFonts w:eastAsia="Calibri"/>
          <w:sz w:val="24"/>
          <w:szCs w:val="24"/>
        </w:rPr>
        <w:t>he course, a student should</w:t>
      </w:r>
      <w:r w:rsidR="00FF3763">
        <w:rPr>
          <w:rFonts w:eastAsia="Calibri"/>
          <w:sz w:val="24"/>
          <w:szCs w:val="24"/>
        </w:rPr>
        <w:t xml:space="preserve"> be able to</w:t>
      </w:r>
      <w:r w:rsidRPr="006D2ADE">
        <w:rPr>
          <w:rFonts w:eastAsia="Calibri"/>
          <w:sz w:val="24"/>
          <w:szCs w:val="24"/>
        </w:rPr>
        <w:t>:</w:t>
      </w:r>
    </w:p>
    <w:p w14:paraId="20DC4BB1" w14:textId="77777777" w:rsidR="00B50380" w:rsidRPr="006D2ADE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6390"/>
        <w:gridCol w:w="2055"/>
      </w:tblGrid>
      <w:tr w:rsidR="00E1690A" w:rsidRPr="006D2ADE" w14:paraId="3C8C7CF6" w14:textId="77777777" w:rsidTr="00CB73D2">
        <w:tc>
          <w:tcPr>
            <w:tcW w:w="952" w:type="dxa"/>
          </w:tcPr>
          <w:p w14:paraId="3E509B52" w14:textId="77777777" w:rsidR="00E1690A" w:rsidRPr="006D2ADE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D2ADE">
              <w:rPr>
                <w:rFonts w:eastAsia="Calibri"/>
                <w:b/>
                <w:sz w:val="24"/>
                <w:szCs w:val="24"/>
              </w:rPr>
              <w:t>Sl. No.</w:t>
            </w:r>
          </w:p>
        </w:tc>
        <w:tc>
          <w:tcPr>
            <w:tcW w:w="6390" w:type="dxa"/>
          </w:tcPr>
          <w:p w14:paraId="35636059" w14:textId="77777777" w:rsidR="00E1690A" w:rsidRPr="006D2ADE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D2ADE">
              <w:rPr>
                <w:rFonts w:eastAsia="Calibri"/>
                <w:b/>
                <w:sz w:val="24"/>
                <w:szCs w:val="24"/>
              </w:rPr>
              <w:t>Outcome</w:t>
            </w:r>
          </w:p>
        </w:tc>
        <w:tc>
          <w:tcPr>
            <w:tcW w:w="2055" w:type="dxa"/>
          </w:tcPr>
          <w:p w14:paraId="4073FBB7" w14:textId="77777777" w:rsidR="00E1690A" w:rsidRPr="006D2ADE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D2ADE">
              <w:rPr>
                <w:rFonts w:eastAsia="Calibri"/>
                <w:b/>
                <w:sz w:val="24"/>
                <w:szCs w:val="24"/>
              </w:rPr>
              <w:t>Mapping to POs</w:t>
            </w:r>
          </w:p>
        </w:tc>
      </w:tr>
      <w:tr w:rsidR="00D36AFD" w:rsidRPr="00D36AFD" w14:paraId="398CC427" w14:textId="77777777" w:rsidTr="00CB73D2">
        <w:tc>
          <w:tcPr>
            <w:tcW w:w="952" w:type="dxa"/>
          </w:tcPr>
          <w:p w14:paraId="74A2CF44" w14:textId="77777777" w:rsidR="00D36AFD" w:rsidRPr="00D36AFD" w:rsidRDefault="00D36AFD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24F6651B" w14:textId="469E9859" w:rsidR="00D36AFD" w:rsidRPr="00D36AFD" w:rsidRDefault="00552AC1" w:rsidP="003225ED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552AC1">
              <w:rPr>
                <w:rFonts w:eastAsia="Calibri"/>
                <w:color w:val="000000"/>
                <w:sz w:val="24"/>
                <w:szCs w:val="24"/>
                <w:lang w:val="en-IN" w:eastAsia="en-IN"/>
              </w:rPr>
              <w:t>Design &amp; implement digital circuits using logic gates IC chips</w:t>
            </w:r>
          </w:p>
        </w:tc>
        <w:tc>
          <w:tcPr>
            <w:tcW w:w="2055" w:type="dxa"/>
          </w:tcPr>
          <w:p w14:paraId="1B918AF6" w14:textId="63B5B1B0" w:rsidR="00D36AFD" w:rsidRPr="00D36AFD" w:rsidRDefault="00FF3763" w:rsidP="0026132F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IN" w:eastAsia="en-IN"/>
              </w:rPr>
              <w:t>PO4, PO2</w:t>
            </w:r>
            <w:r w:rsidR="00D36AFD" w:rsidRPr="00D36AFD">
              <w:rPr>
                <w:sz w:val="24"/>
                <w:szCs w:val="24"/>
                <w:lang w:val="en-IN" w:eastAsia="en-IN"/>
              </w:rPr>
              <w:t> </w:t>
            </w:r>
          </w:p>
        </w:tc>
      </w:tr>
      <w:tr w:rsidR="00D36AFD" w:rsidRPr="00D36AFD" w14:paraId="2758D991" w14:textId="77777777" w:rsidTr="00CB73D2">
        <w:tc>
          <w:tcPr>
            <w:tcW w:w="952" w:type="dxa"/>
          </w:tcPr>
          <w:p w14:paraId="330A865D" w14:textId="77777777" w:rsidR="00D36AFD" w:rsidRPr="00D36AFD" w:rsidRDefault="00D36AFD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35D16305" w14:textId="1020619C" w:rsidR="00D36AFD" w:rsidRPr="00D36AFD" w:rsidRDefault="00552AC1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552AC1">
              <w:rPr>
                <w:sz w:val="24"/>
                <w:szCs w:val="24"/>
                <w:lang w:val="en-IN" w:eastAsia="en-IN"/>
              </w:rPr>
              <w:t>Design &amp; implement digital circuits using multiplexer &amp; demultiplexer IC chips.</w:t>
            </w:r>
          </w:p>
        </w:tc>
        <w:tc>
          <w:tcPr>
            <w:tcW w:w="2055" w:type="dxa"/>
          </w:tcPr>
          <w:p w14:paraId="3CD08A5D" w14:textId="7ECD8CE9" w:rsidR="00D36AFD" w:rsidRPr="00D36AFD" w:rsidRDefault="00FF3763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IN" w:eastAsia="en-IN"/>
              </w:rPr>
              <w:t>PO1, PO2</w:t>
            </w:r>
            <w:r w:rsidR="00D36AFD" w:rsidRPr="00D36AFD">
              <w:rPr>
                <w:sz w:val="24"/>
                <w:szCs w:val="24"/>
                <w:lang w:val="en-IN" w:eastAsia="en-IN"/>
              </w:rPr>
              <w:t> </w:t>
            </w:r>
          </w:p>
        </w:tc>
      </w:tr>
      <w:tr w:rsidR="00D36AFD" w:rsidRPr="00D36AFD" w14:paraId="37227F1D" w14:textId="77777777" w:rsidTr="00CB73D2">
        <w:tc>
          <w:tcPr>
            <w:tcW w:w="952" w:type="dxa"/>
          </w:tcPr>
          <w:p w14:paraId="5B40C884" w14:textId="77777777" w:rsidR="00D36AFD" w:rsidRPr="00D36AFD" w:rsidRDefault="00D36AFD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5F595B06" w14:textId="7C70666E" w:rsidR="00D36AFD" w:rsidRPr="00D36AFD" w:rsidRDefault="00552AC1" w:rsidP="003225ED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552AC1">
              <w:rPr>
                <w:rFonts w:eastAsia="Calibri"/>
                <w:sz w:val="24"/>
                <w:szCs w:val="24"/>
              </w:rPr>
              <w:t>Design &amp; implement registers &amp; counters using different flip-flop IC chips.</w:t>
            </w:r>
          </w:p>
        </w:tc>
        <w:tc>
          <w:tcPr>
            <w:tcW w:w="2055" w:type="dxa"/>
          </w:tcPr>
          <w:p w14:paraId="0205E4AD" w14:textId="02E69820" w:rsidR="00D36AFD" w:rsidRPr="00D36AFD" w:rsidRDefault="00FF3763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IN" w:eastAsia="en-IN"/>
              </w:rPr>
              <w:t>PO</w:t>
            </w:r>
            <w:r w:rsidR="00D36AFD" w:rsidRPr="00D36AFD">
              <w:rPr>
                <w:sz w:val="24"/>
                <w:szCs w:val="24"/>
                <w:lang w:val="en-IN" w:eastAsia="en-IN"/>
              </w:rPr>
              <w:t>2 </w:t>
            </w:r>
            <w:r>
              <w:rPr>
                <w:sz w:val="24"/>
                <w:szCs w:val="24"/>
                <w:lang w:val="en-IN" w:eastAsia="en-IN"/>
              </w:rPr>
              <w:t>, PO3</w:t>
            </w:r>
          </w:p>
        </w:tc>
      </w:tr>
      <w:tr w:rsidR="00D36AFD" w:rsidRPr="00D36AFD" w14:paraId="023E5E1A" w14:textId="77777777" w:rsidTr="00CB73D2">
        <w:tc>
          <w:tcPr>
            <w:tcW w:w="952" w:type="dxa"/>
          </w:tcPr>
          <w:p w14:paraId="395A1B60" w14:textId="77777777" w:rsidR="00D36AFD" w:rsidRPr="00D36AFD" w:rsidRDefault="00D36AFD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50D8FCF4" w14:textId="6DD3DDE3" w:rsidR="00D36AFD" w:rsidRPr="00552AC1" w:rsidRDefault="00DE35CC" w:rsidP="00552AC1">
            <w:pPr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Familiarization with basic organizational units of computer</w:t>
            </w:r>
            <w:bookmarkStart w:id="0" w:name="_GoBack"/>
            <w:bookmarkEnd w:id="0"/>
            <w:r w:rsidR="00552AC1">
              <w:rPr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2055" w:type="dxa"/>
          </w:tcPr>
          <w:p w14:paraId="2F6CF6A1" w14:textId="239081FC" w:rsidR="00D36AFD" w:rsidRPr="00D36AFD" w:rsidRDefault="00FF3763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IN" w:eastAsia="en-IN"/>
              </w:rPr>
              <w:t>PO4, PO3</w:t>
            </w:r>
          </w:p>
        </w:tc>
      </w:tr>
    </w:tbl>
    <w:p w14:paraId="75E061F0" w14:textId="76415934" w:rsidR="007642AC" w:rsidRPr="00D36AFD" w:rsidRDefault="007642AC" w:rsidP="007642AC">
      <w:pPr>
        <w:spacing w:line="260" w:lineRule="exact"/>
        <w:jc w:val="both"/>
        <w:rPr>
          <w:b/>
          <w:sz w:val="24"/>
          <w:szCs w:val="24"/>
        </w:rPr>
      </w:pPr>
    </w:p>
    <w:p w14:paraId="62104BBB" w14:textId="77777777" w:rsidR="00CA181E" w:rsidRDefault="00CA181E" w:rsidP="007642AC">
      <w:pPr>
        <w:spacing w:line="260" w:lineRule="exact"/>
        <w:jc w:val="both"/>
        <w:rPr>
          <w:b/>
          <w:sz w:val="24"/>
          <w:szCs w:val="24"/>
        </w:rPr>
      </w:pPr>
    </w:p>
    <w:p w14:paraId="5ACF3D46" w14:textId="0E6CB4DA" w:rsidR="007642AC" w:rsidRDefault="007642AC" w:rsidP="00682DFD">
      <w:pPr>
        <w:spacing w:line="260" w:lineRule="exact"/>
        <w:ind w:left="810" w:hanging="810"/>
        <w:jc w:val="both"/>
        <w:rPr>
          <w:rFonts w:eastAsia="Calibri"/>
          <w:b/>
          <w:sz w:val="24"/>
          <w:szCs w:val="24"/>
        </w:rPr>
      </w:pPr>
      <w:r w:rsidRPr="00D36E12">
        <w:rPr>
          <w:b/>
          <w:sz w:val="24"/>
          <w:szCs w:val="24"/>
        </w:rPr>
        <w:t xml:space="preserve">UNIT I: </w:t>
      </w:r>
      <w:r w:rsidR="005106BA" w:rsidRPr="005106BA">
        <w:rPr>
          <w:rFonts w:eastAsia="Calibri"/>
          <w:b/>
          <w:color w:val="000000"/>
          <w:sz w:val="24"/>
          <w:szCs w:val="24"/>
          <w:lang w:val="en-IN" w:eastAsia="en-IN"/>
        </w:rPr>
        <w:t>Minimization Technique and Logic Gates</w:t>
      </w:r>
      <w:r w:rsidR="005106BA">
        <w:rPr>
          <w:rFonts w:eastAsia="Calibri"/>
          <w:b/>
          <w:sz w:val="24"/>
          <w:szCs w:val="24"/>
        </w:rPr>
        <w:tab/>
      </w:r>
      <w:r w:rsidR="005106BA">
        <w:rPr>
          <w:rFonts w:eastAsia="Calibri"/>
          <w:b/>
          <w:sz w:val="24"/>
          <w:szCs w:val="24"/>
        </w:rPr>
        <w:tab/>
      </w:r>
      <w:r w:rsidR="005106BA">
        <w:rPr>
          <w:rFonts w:eastAsia="Calibri"/>
          <w:b/>
          <w:sz w:val="24"/>
          <w:szCs w:val="24"/>
        </w:rPr>
        <w:tab/>
      </w:r>
      <w:r w:rsidR="005106BA">
        <w:rPr>
          <w:rFonts w:eastAsia="Calibri"/>
          <w:b/>
          <w:sz w:val="24"/>
          <w:szCs w:val="24"/>
        </w:rPr>
        <w:tab/>
        <w:t xml:space="preserve">    </w:t>
      </w:r>
      <w:r w:rsidR="00CA181E">
        <w:rPr>
          <w:rFonts w:eastAsia="Calibri"/>
          <w:b/>
          <w:sz w:val="24"/>
          <w:szCs w:val="24"/>
        </w:rPr>
        <w:t>Lectures: 5</w:t>
      </w:r>
    </w:p>
    <w:p w14:paraId="49C3F10F" w14:textId="77777777" w:rsidR="005106BA" w:rsidRDefault="005106BA" w:rsidP="005106BA">
      <w:pPr>
        <w:jc w:val="both"/>
        <w:rPr>
          <w:sz w:val="24"/>
          <w:szCs w:val="24"/>
        </w:rPr>
      </w:pPr>
      <w:r w:rsidRPr="00AC74BD">
        <w:rPr>
          <w:sz w:val="24"/>
          <w:szCs w:val="24"/>
        </w:rPr>
        <w:t>Number Systems</w:t>
      </w:r>
      <w:r>
        <w:rPr>
          <w:sz w:val="24"/>
          <w:szCs w:val="24"/>
        </w:rPr>
        <w:t>,</w:t>
      </w:r>
      <w:r w:rsidRPr="00AC74BD">
        <w:rPr>
          <w:sz w:val="24"/>
          <w:szCs w:val="24"/>
        </w:rPr>
        <w:t xml:space="preserve"> Boolean postulates and laws</w:t>
      </w:r>
      <w:r>
        <w:rPr>
          <w:sz w:val="24"/>
          <w:szCs w:val="24"/>
        </w:rPr>
        <w:t>,</w:t>
      </w:r>
      <w:r w:rsidRPr="00AC74BD">
        <w:rPr>
          <w:sz w:val="24"/>
          <w:szCs w:val="24"/>
        </w:rPr>
        <w:t xml:space="preserve"> De- Morgan’s Theorem</w:t>
      </w:r>
      <w:r>
        <w:rPr>
          <w:sz w:val="24"/>
          <w:szCs w:val="24"/>
        </w:rPr>
        <w:t>,</w:t>
      </w:r>
      <w:r w:rsidRPr="00AC74BD">
        <w:rPr>
          <w:sz w:val="24"/>
          <w:szCs w:val="24"/>
        </w:rPr>
        <w:t xml:space="preserve"> Principle of Duality Boolean expression</w:t>
      </w:r>
      <w:r>
        <w:rPr>
          <w:sz w:val="24"/>
          <w:szCs w:val="24"/>
        </w:rPr>
        <w:t>,</w:t>
      </w:r>
      <w:r w:rsidRPr="00AC74BD">
        <w:rPr>
          <w:sz w:val="24"/>
          <w:szCs w:val="24"/>
        </w:rPr>
        <w:t xml:space="preserve"> Minimization of Boolean expressions</w:t>
      </w:r>
      <w:r>
        <w:rPr>
          <w:sz w:val="24"/>
          <w:szCs w:val="24"/>
        </w:rPr>
        <w:t>,</w:t>
      </w:r>
      <w:r w:rsidRPr="00AC74BD">
        <w:rPr>
          <w:sz w:val="24"/>
          <w:szCs w:val="24"/>
        </w:rPr>
        <w:t xml:space="preserve"> Minterm</w:t>
      </w:r>
      <w:r>
        <w:rPr>
          <w:sz w:val="24"/>
          <w:szCs w:val="24"/>
        </w:rPr>
        <w:t>,</w:t>
      </w:r>
      <w:r w:rsidRPr="00AC74BD">
        <w:rPr>
          <w:sz w:val="24"/>
          <w:szCs w:val="24"/>
        </w:rPr>
        <w:t xml:space="preserve"> Maxterm</w:t>
      </w:r>
      <w:r>
        <w:rPr>
          <w:sz w:val="24"/>
          <w:szCs w:val="24"/>
        </w:rPr>
        <w:t>,</w:t>
      </w:r>
      <w:r w:rsidRPr="00AC74BD">
        <w:rPr>
          <w:sz w:val="24"/>
          <w:szCs w:val="24"/>
        </w:rPr>
        <w:t xml:space="preserve"> SOP</w:t>
      </w:r>
      <w:r>
        <w:rPr>
          <w:sz w:val="24"/>
          <w:szCs w:val="24"/>
        </w:rPr>
        <w:t>,</w:t>
      </w:r>
      <w:r w:rsidRPr="00AC74BD">
        <w:rPr>
          <w:sz w:val="24"/>
          <w:szCs w:val="24"/>
        </w:rPr>
        <w:t xml:space="preserve"> POS</w:t>
      </w:r>
      <w:r>
        <w:rPr>
          <w:sz w:val="24"/>
          <w:szCs w:val="24"/>
        </w:rPr>
        <w:t>,</w:t>
      </w:r>
      <w:r w:rsidRPr="00AC74BD">
        <w:rPr>
          <w:sz w:val="24"/>
          <w:szCs w:val="24"/>
        </w:rPr>
        <w:t xml:space="preserve"> Karnaugh map Minimization</w:t>
      </w:r>
      <w:r>
        <w:rPr>
          <w:sz w:val="24"/>
          <w:szCs w:val="24"/>
        </w:rPr>
        <w:t>,</w:t>
      </w:r>
      <w:r w:rsidRPr="00AC74BD">
        <w:rPr>
          <w:sz w:val="24"/>
          <w:szCs w:val="24"/>
        </w:rPr>
        <w:t xml:space="preserve"> Don’t care conditions</w:t>
      </w:r>
      <w:r>
        <w:rPr>
          <w:sz w:val="24"/>
          <w:szCs w:val="24"/>
        </w:rPr>
        <w:t xml:space="preserve">, </w:t>
      </w:r>
      <w:r w:rsidRPr="00AC74BD">
        <w:rPr>
          <w:sz w:val="24"/>
          <w:szCs w:val="24"/>
        </w:rPr>
        <w:t>Quine Mc Cluskey method of min-imization. Binary Codes</w:t>
      </w:r>
      <w:r>
        <w:rPr>
          <w:sz w:val="24"/>
          <w:szCs w:val="24"/>
        </w:rPr>
        <w:t>:</w:t>
      </w:r>
      <w:r w:rsidRPr="00AC74BD">
        <w:rPr>
          <w:sz w:val="24"/>
          <w:szCs w:val="24"/>
        </w:rPr>
        <w:t xml:space="preserve"> Gray Code</w:t>
      </w:r>
      <w:r>
        <w:rPr>
          <w:sz w:val="24"/>
          <w:szCs w:val="24"/>
        </w:rPr>
        <w:t>, BCD Code.</w:t>
      </w:r>
      <w:r w:rsidRPr="00AC74BD">
        <w:rPr>
          <w:sz w:val="24"/>
          <w:szCs w:val="24"/>
        </w:rPr>
        <w:t xml:space="preserve"> Logic Gates: AND, OR, NOT, NAND, NOR, Exclusive OR and Exclusive NOR</w:t>
      </w:r>
      <w:r>
        <w:rPr>
          <w:sz w:val="24"/>
          <w:szCs w:val="24"/>
        </w:rPr>
        <w:t>.</w:t>
      </w:r>
      <w:r w:rsidRPr="00AC74BD">
        <w:rPr>
          <w:sz w:val="24"/>
          <w:szCs w:val="24"/>
        </w:rPr>
        <w:t xml:space="preserve"> Implementations of Logic Functions using gates, NAND–NOR implementations</w:t>
      </w:r>
      <w:r>
        <w:rPr>
          <w:sz w:val="24"/>
          <w:szCs w:val="24"/>
        </w:rPr>
        <w:t>,</w:t>
      </w:r>
      <w:r w:rsidRPr="00AC74BD">
        <w:rPr>
          <w:sz w:val="24"/>
          <w:szCs w:val="24"/>
        </w:rPr>
        <w:t xml:space="preserve"> Multi level gate implementations</w:t>
      </w:r>
      <w:r>
        <w:rPr>
          <w:sz w:val="24"/>
          <w:szCs w:val="24"/>
        </w:rPr>
        <w:t>.</w:t>
      </w:r>
      <w:r w:rsidRPr="00AC74BD">
        <w:rPr>
          <w:sz w:val="24"/>
          <w:szCs w:val="24"/>
        </w:rPr>
        <w:t xml:space="preserve"> </w:t>
      </w:r>
    </w:p>
    <w:p w14:paraId="06897AC5" w14:textId="20E1855A" w:rsidR="002E4F38" w:rsidRPr="00CA181E" w:rsidRDefault="007642AC" w:rsidP="00CA181E">
      <w:pPr>
        <w:spacing w:line="260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pacing w:val="1"/>
          <w:sz w:val="24"/>
          <w:szCs w:val="24"/>
        </w:rPr>
        <w:tab/>
      </w:r>
      <w:r>
        <w:rPr>
          <w:rFonts w:eastAsia="Calibri"/>
          <w:b/>
          <w:spacing w:val="1"/>
          <w:sz w:val="24"/>
          <w:szCs w:val="24"/>
        </w:rPr>
        <w:tab/>
      </w:r>
      <w:r>
        <w:rPr>
          <w:rFonts w:eastAsia="Calibri"/>
          <w:b/>
          <w:spacing w:val="1"/>
          <w:sz w:val="24"/>
          <w:szCs w:val="24"/>
        </w:rPr>
        <w:tab/>
      </w:r>
    </w:p>
    <w:p w14:paraId="0468499C" w14:textId="0AD52EAE" w:rsidR="00CA181E" w:rsidRPr="00CA181E" w:rsidRDefault="00CA181E" w:rsidP="00CA181E">
      <w:pPr>
        <w:spacing w:line="260" w:lineRule="exact"/>
        <w:ind w:left="810" w:hanging="81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1"/>
          <w:sz w:val="24"/>
          <w:szCs w:val="24"/>
        </w:rPr>
        <w:t>UNIT II</w:t>
      </w:r>
      <w:r w:rsidR="002D726F" w:rsidRPr="006D2ADE">
        <w:rPr>
          <w:rFonts w:eastAsia="Calibri"/>
          <w:b/>
          <w:spacing w:val="1"/>
          <w:sz w:val="24"/>
          <w:szCs w:val="24"/>
        </w:rPr>
        <w:t>:</w:t>
      </w:r>
      <w:r w:rsidR="0066141D">
        <w:rPr>
          <w:rFonts w:eastAsia="Calibri"/>
          <w:b/>
          <w:spacing w:val="1"/>
          <w:sz w:val="24"/>
          <w:szCs w:val="24"/>
        </w:rPr>
        <w:t xml:space="preserve"> </w:t>
      </w:r>
      <w:r w:rsidR="005106BA" w:rsidRPr="005106BA">
        <w:rPr>
          <w:rFonts w:eastAsia="Calibri"/>
          <w:b/>
          <w:color w:val="000000"/>
          <w:sz w:val="24"/>
          <w:szCs w:val="24"/>
          <w:lang w:val="en-IN" w:eastAsia="en-IN"/>
        </w:rPr>
        <w:t>Analysis and Synthesis of Combinatorial Logic Circuits</w:t>
      </w:r>
      <w:r w:rsidR="005106BA">
        <w:rPr>
          <w:rFonts w:eastAsia="Calibri"/>
          <w:b/>
          <w:sz w:val="24"/>
          <w:szCs w:val="24"/>
        </w:rPr>
        <w:tab/>
      </w:r>
      <w:r w:rsidR="005106BA">
        <w:rPr>
          <w:rFonts w:eastAsia="Calibri"/>
          <w:b/>
          <w:sz w:val="24"/>
          <w:szCs w:val="24"/>
        </w:rPr>
        <w:tab/>
        <w:t xml:space="preserve">    Lectures: 6</w:t>
      </w:r>
    </w:p>
    <w:p w14:paraId="6FE41BFB" w14:textId="77777777" w:rsidR="005106BA" w:rsidRPr="005106BA" w:rsidRDefault="005106BA" w:rsidP="005106BA">
      <w:pPr>
        <w:jc w:val="both"/>
        <w:rPr>
          <w:rFonts w:eastAsia="Calibri"/>
          <w:color w:val="000000"/>
          <w:sz w:val="24"/>
          <w:szCs w:val="24"/>
          <w:lang w:val="en-IN" w:eastAsia="en-IN"/>
        </w:rPr>
      </w:pPr>
      <w:r w:rsidRPr="005106BA">
        <w:rPr>
          <w:rFonts w:eastAsia="Calibri"/>
          <w:color w:val="000000"/>
          <w:sz w:val="24"/>
          <w:szCs w:val="24"/>
          <w:lang w:val="en-IN" w:eastAsia="en-IN"/>
        </w:rPr>
        <w:t xml:space="preserve">Adders and Subtractors, Carry look-ahead adders; Multiplexers; De-multiplexers; Encoders; Priority Encoder; Decoders; Code Converters; Magnitude Comparators; Parity generators and Checkers </w:t>
      </w:r>
    </w:p>
    <w:p w14:paraId="4911FE2B" w14:textId="19900F1F" w:rsidR="00CA181E" w:rsidRPr="00CA181E" w:rsidRDefault="0066141D" w:rsidP="00CA181E">
      <w:pPr>
        <w:jc w:val="both"/>
        <w:rPr>
          <w:rFonts w:eastAsia="Calibri"/>
          <w:sz w:val="24"/>
          <w:szCs w:val="24"/>
        </w:rPr>
      </w:pPr>
      <w:r w:rsidRPr="0066141D">
        <w:rPr>
          <w:rFonts w:eastAsia="Cambria"/>
          <w:sz w:val="24"/>
          <w:szCs w:val="22"/>
          <w:lang w:val="pl-PL"/>
        </w:rPr>
        <w:t xml:space="preserve">  </w:t>
      </w:r>
    </w:p>
    <w:p w14:paraId="2B3CA1B5" w14:textId="344C44B4" w:rsidR="00CA181E" w:rsidRPr="00CA181E" w:rsidRDefault="00D21758" w:rsidP="00CA181E">
      <w:pPr>
        <w:spacing w:line="260" w:lineRule="exact"/>
        <w:ind w:left="810" w:hanging="81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1"/>
          <w:sz w:val="24"/>
          <w:szCs w:val="24"/>
        </w:rPr>
        <w:t>UNIT III</w:t>
      </w:r>
      <w:r w:rsidR="007A2582" w:rsidRPr="006D2ADE">
        <w:rPr>
          <w:rFonts w:eastAsia="Calibri"/>
          <w:b/>
          <w:spacing w:val="1"/>
          <w:sz w:val="24"/>
          <w:szCs w:val="24"/>
        </w:rPr>
        <w:t xml:space="preserve">: </w:t>
      </w:r>
      <w:r w:rsidR="005106BA" w:rsidRPr="005106BA">
        <w:rPr>
          <w:rFonts w:eastAsia="Calibri"/>
          <w:b/>
          <w:color w:val="000000"/>
          <w:sz w:val="24"/>
          <w:szCs w:val="24"/>
          <w:lang w:val="en-IN" w:eastAsia="en-IN"/>
        </w:rPr>
        <w:t>Sequential Circuits</w:t>
      </w:r>
      <w:r w:rsidR="0066141D">
        <w:rPr>
          <w:rFonts w:eastAsia="Calibri"/>
          <w:b/>
          <w:sz w:val="24"/>
          <w:szCs w:val="24"/>
        </w:rPr>
        <w:tab/>
      </w:r>
      <w:r w:rsidR="0066141D">
        <w:rPr>
          <w:rFonts w:eastAsia="Calibri"/>
          <w:b/>
          <w:sz w:val="24"/>
          <w:szCs w:val="24"/>
        </w:rPr>
        <w:tab/>
      </w:r>
      <w:r w:rsidR="0066141D">
        <w:rPr>
          <w:rFonts w:eastAsia="Calibri"/>
          <w:b/>
          <w:sz w:val="24"/>
          <w:szCs w:val="24"/>
        </w:rPr>
        <w:tab/>
      </w:r>
      <w:r w:rsidR="0066141D">
        <w:rPr>
          <w:rFonts w:eastAsia="Calibri"/>
          <w:b/>
          <w:sz w:val="24"/>
          <w:szCs w:val="24"/>
        </w:rPr>
        <w:tab/>
      </w:r>
      <w:r w:rsidR="0066141D">
        <w:rPr>
          <w:rFonts w:eastAsia="Calibri"/>
          <w:b/>
          <w:sz w:val="24"/>
          <w:szCs w:val="24"/>
        </w:rPr>
        <w:tab/>
      </w:r>
      <w:r w:rsidR="0066141D">
        <w:rPr>
          <w:rFonts w:eastAsia="Calibri"/>
          <w:b/>
          <w:sz w:val="24"/>
          <w:szCs w:val="24"/>
        </w:rPr>
        <w:tab/>
        <w:t xml:space="preserve">    </w:t>
      </w:r>
      <w:r w:rsidR="005106BA">
        <w:rPr>
          <w:rFonts w:eastAsia="Calibri"/>
          <w:b/>
          <w:sz w:val="24"/>
          <w:szCs w:val="24"/>
        </w:rPr>
        <w:tab/>
        <w:t xml:space="preserve">    Lectures: 9</w:t>
      </w:r>
    </w:p>
    <w:p w14:paraId="25269D3F" w14:textId="77777777" w:rsidR="005106BA" w:rsidRPr="005106BA" w:rsidRDefault="005106BA" w:rsidP="005106BA">
      <w:pPr>
        <w:jc w:val="both"/>
        <w:rPr>
          <w:rFonts w:eastAsia="Calibri"/>
          <w:color w:val="000000"/>
          <w:sz w:val="24"/>
          <w:szCs w:val="24"/>
          <w:lang w:val="en-IN" w:eastAsia="en-IN"/>
        </w:rPr>
      </w:pPr>
      <w:r w:rsidRPr="005106BA">
        <w:rPr>
          <w:rFonts w:eastAsia="Calibri"/>
          <w:color w:val="000000"/>
          <w:sz w:val="24"/>
          <w:szCs w:val="24"/>
          <w:lang w:val="en-IN" w:eastAsia="en-IN"/>
        </w:rPr>
        <w:t xml:space="preserve">Sequential Circuit Blocks-Latches, Flip Flops- Race around condition, Master-Slave and edge triggered SR, JK, D &amp; T Flip Flop; Shift Registers; Counters- Synchronous and synchronous, design of ripple counter. Johnson counter, ring counter, sequence generator, Finite state machine (Mealy and Moore Type) </w:t>
      </w:r>
    </w:p>
    <w:p w14:paraId="472C4162" w14:textId="209B8BA6" w:rsidR="004F1A7C" w:rsidRPr="00CA181E" w:rsidRDefault="005F003D" w:rsidP="00CA181E">
      <w:pPr>
        <w:ind w:left="810" w:hanging="810"/>
        <w:jc w:val="both"/>
        <w:rPr>
          <w:b/>
          <w:sz w:val="24"/>
          <w:szCs w:val="24"/>
        </w:rPr>
      </w:pPr>
      <w:r w:rsidRPr="006D2ADE">
        <w:rPr>
          <w:rFonts w:eastAsia="Calibri"/>
          <w:b/>
          <w:spacing w:val="1"/>
          <w:sz w:val="24"/>
          <w:szCs w:val="24"/>
        </w:rPr>
        <w:tab/>
      </w:r>
      <w:r w:rsidRPr="006D2ADE">
        <w:rPr>
          <w:rFonts w:eastAsia="Calibri"/>
          <w:b/>
          <w:spacing w:val="1"/>
          <w:sz w:val="24"/>
          <w:szCs w:val="24"/>
        </w:rPr>
        <w:tab/>
      </w:r>
      <w:r w:rsidRPr="006D2ADE">
        <w:rPr>
          <w:rFonts w:eastAsia="Calibri"/>
          <w:b/>
          <w:spacing w:val="1"/>
          <w:sz w:val="24"/>
          <w:szCs w:val="24"/>
        </w:rPr>
        <w:tab/>
      </w:r>
    </w:p>
    <w:p w14:paraId="2FBF949E" w14:textId="77777777" w:rsidR="00520CA2" w:rsidRDefault="00520CA2" w:rsidP="00CA181E">
      <w:pPr>
        <w:spacing w:line="260" w:lineRule="exact"/>
        <w:ind w:left="810" w:hanging="810"/>
        <w:jc w:val="both"/>
        <w:rPr>
          <w:rFonts w:eastAsia="Calibri"/>
          <w:b/>
          <w:spacing w:val="1"/>
          <w:sz w:val="24"/>
          <w:szCs w:val="24"/>
        </w:rPr>
      </w:pPr>
    </w:p>
    <w:p w14:paraId="39348173" w14:textId="77777777" w:rsidR="00520CA2" w:rsidRDefault="00520CA2" w:rsidP="00CA181E">
      <w:pPr>
        <w:spacing w:line="260" w:lineRule="exact"/>
        <w:ind w:left="810" w:hanging="810"/>
        <w:jc w:val="both"/>
        <w:rPr>
          <w:rFonts w:eastAsia="Calibri"/>
          <w:b/>
          <w:spacing w:val="1"/>
          <w:sz w:val="24"/>
          <w:szCs w:val="24"/>
        </w:rPr>
      </w:pPr>
    </w:p>
    <w:p w14:paraId="58EE45D6" w14:textId="77777777" w:rsidR="00520CA2" w:rsidRDefault="00520CA2" w:rsidP="00CA181E">
      <w:pPr>
        <w:spacing w:line="260" w:lineRule="exact"/>
        <w:ind w:left="810" w:hanging="810"/>
        <w:jc w:val="both"/>
        <w:rPr>
          <w:rFonts w:eastAsia="Calibri"/>
          <w:b/>
          <w:spacing w:val="1"/>
          <w:sz w:val="24"/>
          <w:szCs w:val="24"/>
        </w:rPr>
      </w:pPr>
    </w:p>
    <w:p w14:paraId="46AFE43F" w14:textId="70ECBB52" w:rsidR="004E2BC9" w:rsidRPr="00B7652F" w:rsidRDefault="004E2BC9" w:rsidP="004E2BC9">
      <w:pPr>
        <w:jc w:val="both"/>
        <w:rPr>
          <w:b/>
          <w:sz w:val="24"/>
          <w:szCs w:val="24"/>
        </w:rPr>
      </w:pPr>
      <w:r w:rsidRPr="00B7652F">
        <w:rPr>
          <w:rStyle w:val="apple-converted-space"/>
          <w:b/>
          <w:color w:val="000000"/>
          <w:sz w:val="24"/>
          <w:szCs w:val="24"/>
        </w:rPr>
        <w:t xml:space="preserve">UNIT </w:t>
      </w:r>
      <w:r w:rsidRPr="00B7652F">
        <w:rPr>
          <w:rStyle w:val="apple-converted-space"/>
          <w:b/>
          <w:color w:val="000000"/>
          <w:sz w:val="24"/>
          <w:szCs w:val="24"/>
        </w:rPr>
        <w:t>IV</w:t>
      </w:r>
      <w:r w:rsidRPr="00B7652F">
        <w:rPr>
          <w:rStyle w:val="apple-converted-space"/>
          <w:b/>
          <w:color w:val="000000"/>
          <w:sz w:val="24"/>
          <w:szCs w:val="24"/>
        </w:rPr>
        <w:t>:</w:t>
      </w:r>
      <w:r w:rsidRPr="00B7652F">
        <w:rPr>
          <w:rStyle w:val="apple-converted-space"/>
          <w:color w:val="000000"/>
          <w:sz w:val="24"/>
          <w:szCs w:val="24"/>
        </w:rPr>
        <w:tab/>
      </w:r>
      <w:r w:rsidRPr="00B7652F">
        <w:rPr>
          <w:rStyle w:val="apple-converted-space"/>
          <w:color w:val="000000"/>
          <w:sz w:val="24"/>
          <w:szCs w:val="24"/>
        </w:rPr>
        <w:tab/>
      </w:r>
      <w:r w:rsidRPr="00B7652F">
        <w:rPr>
          <w:rStyle w:val="apple-converted-space"/>
          <w:color w:val="000000"/>
          <w:sz w:val="24"/>
          <w:szCs w:val="24"/>
        </w:rPr>
        <w:tab/>
      </w:r>
      <w:r w:rsidRPr="00B7652F">
        <w:rPr>
          <w:rStyle w:val="apple-converted-space"/>
          <w:color w:val="000000"/>
          <w:sz w:val="24"/>
          <w:szCs w:val="24"/>
        </w:rPr>
        <w:tab/>
      </w:r>
      <w:r w:rsidRPr="00B7652F">
        <w:rPr>
          <w:rStyle w:val="apple-converted-space"/>
          <w:color w:val="000000"/>
          <w:sz w:val="24"/>
          <w:szCs w:val="24"/>
        </w:rPr>
        <w:tab/>
      </w:r>
      <w:r w:rsidRPr="00B7652F">
        <w:rPr>
          <w:rStyle w:val="apple-converted-space"/>
          <w:color w:val="000000"/>
          <w:sz w:val="24"/>
          <w:szCs w:val="24"/>
        </w:rPr>
        <w:tab/>
      </w:r>
      <w:r w:rsidRPr="00B7652F">
        <w:rPr>
          <w:rStyle w:val="apple-converted-space"/>
          <w:color w:val="000000"/>
          <w:sz w:val="24"/>
          <w:szCs w:val="24"/>
        </w:rPr>
        <w:tab/>
      </w:r>
      <w:r w:rsidRPr="00B7652F">
        <w:rPr>
          <w:rStyle w:val="apple-converted-space"/>
          <w:color w:val="000000"/>
          <w:sz w:val="24"/>
          <w:szCs w:val="24"/>
        </w:rPr>
        <w:tab/>
      </w:r>
      <w:r w:rsidRPr="00B7652F">
        <w:rPr>
          <w:rStyle w:val="apple-converted-space"/>
          <w:color w:val="000000"/>
          <w:sz w:val="24"/>
          <w:szCs w:val="24"/>
        </w:rPr>
        <w:tab/>
      </w:r>
      <w:r w:rsidR="00176334" w:rsidRPr="00B7652F">
        <w:rPr>
          <w:rStyle w:val="apple-converted-space"/>
          <w:color w:val="000000"/>
          <w:sz w:val="24"/>
          <w:szCs w:val="24"/>
        </w:rPr>
        <w:tab/>
      </w:r>
      <w:r w:rsidRPr="00B7652F">
        <w:rPr>
          <w:rStyle w:val="apple-converted-space"/>
          <w:b/>
          <w:color w:val="000000"/>
          <w:sz w:val="24"/>
          <w:szCs w:val="24"/>
        </w:rPr>
        <w:t>Lectures: 1</w:t>
      </w:r>
      <w:r w:rsidR="00CE372F">
        <w:rPr>
          <w:rStyle w:val="apple-converted-space"/>
          <w:b/>
          <w:color w:val="000000"/>
          <w:sz w:val="24"/>
          <w:szCs w:val="24"/>
        </w:rPr>
        <w:t>0</w:t>
      </w:r>
    </w:p>
    <w:p w14:paraId="39DF2968" w14:textId="71C03399" w:rsidR="004E2BC9" w:rsidRPr="00457378" w:rsidRDefault="004E2BC9" w:rsidP="004E2BC9">
      <w:pPr>
        <w:pStyle w:val="BodyText2"/>
        <w:spacing w:after="0" w:line="276" w:lineRule="auto"/>
        <w:jc w:val="both"/>
      </w:pPr>
      <w:r w:rsidRPr="00457378">
        <w:rPr>
          <w:b/>
          <w:bCs/>
        </w:rPr>
        <w:lastRenderedPageBreak/>
        <w:t xml:space="preserve">Computer Arithmetic &amp; ALU: </w:t>
      </w:r>
      <w:r w:rsidR="0022089A">
        <w:t>Structural and functional views of computer system; ALU and data path.</w:t>
      </w:r>
      <w:r w:rsidR="0022089A">
        <w:t xml:space="preserve"> </w:t>
      </w:r>
      <w:r w:rsidRPr="00457378">
        <w:t>Computer arithmetic; ALU data path design for integer addition, subtraction, multiplication and division; Fixed-point and floating-point representations; FPU data path design for floating-point addition, subtraction, multiplication and division; Guard, round and sticky bits in FPU.</w:t>
      </w:r>
    </w:p>
    <w:p w14:paraId="746CC50A" w14:textId="77777777" w:rsidR="004E2BC9" w:rsidRDefault="004E2BC9" w:rsidP="00367051">
      <w:pPr>
        <w:spacing w:line="276" w:lineRule="auto"/>
        <w:jc w:val="both"/>
        <w:rPr>
          <w:rStyle w:val="apple-converted-space"/>
          <w:b/>
          <w:color w:val="000000"/>
          <w:sz w:val="24"/>
          <w:szCs w:val="24"/>
        </w:rPr>
      </w:pPr>
    </w:p>
    <w:p w14:paraId="065C04ED" w14:textId="5B76F656" w:rsidR="00367051" w:rsidRPr="00367051" w:rsidRDefault="00367051" w:rsidP="00367051">
      <w:pPr>
        <w:spacing w:line="276" w:lineRule="auto"/>
        <w:jc w:val="both"/>
        <w:rPr>
          <w:b/>
          <w:sz w:val="24"/>
          <w:szCs w:val="24"/>
        </w:rPr>
      </w:pPr>
      <w:r w:rsidRPr="009653F5">
        <w:rPr>
          <w:rStyle w:val="apple-converted-space"/>
          <w:b/>
          <w:color w:val="000000"/>
          <w:sz w:val="24"/>
          <w:szCs w:val="24"/>
        </w:rPr>
        <w:t xml:space="preserve">UNIT </w:t>
      </w:r>
      <w:r w:rsidRPr="009653F5">
        <w:rPr>
          <w:rStyle w:val="apple-converted-space"/>
          <w:b/>
          <w:color w:val="000000"/>
          <w:sz w:val="24"/>
          <w:szCs w:val="24"/>
        </w:rPr>
        <w:t>V</w:t>
      </w:r>
      <w:r w:rsidRPr="009653F5">
        <w:rPr>
          <w:rStyle w:val="apple-converted-space"/>
          <w:b/>
          <w:color w:val="000000"/>
          <w:sz w:val="24"/>
          <w:szCs w:val="24"/>
        </w:rPr>
        <w:t>:</w:t>
      </w:r>
      <w:r w:rsidRPr="00367051">
        <w:rPr>
          <w:rStyle w:val="apple-converted-space"/>
          <w:color w:val="000000"/>
          <w:sz w:val="24"/>
          <w:szCs w:val="24"/>
        </w:rPr>
        <w:tab/>
      </w:r>
      <w:r w:rsidRPr="00367051">
        <w:rPr>
          <w:rStyle w:val="apple-converted-space"/>
          <w:color w:val="000000"/>
          <w:sz w:val="24"/>
          <w:szCs w:val="24"/>
        </w:rPr>
        <w:tab/>
      </w:r>
      <w:r w:rsidRPr="00367051">
        <w:rPr>
          <w:rStyle w:val="apple-converted-space"/>
          <w:color w:val="000000"/>
          <w:sz w:val="24"/>
          <w:szCs w:val="24"/>
        </w:rPr>
        <w:tab/>
      </w:r>
      <w:r w:rsidRPr="00367051">
        <w:rPr>
          <w:rStyle w:val="apple-converted-space"/>
          <w:color w:val="000000"/>
          <w:sz w:val="24"/>
          <w:szCs w:val="24"/>
        </w:rPr>
        <w:tab/>
      </w:r>
      <w:r w:rsidRPr="00367051">
        <w:rPr>
          <w:rStyle w:val="apple-converted-space"/>
          <w:color w:val="000000"/>
          <w:sz w:val="24"/>
          <w:szCs w:val="24"/>
        </w:rPr>
        <w:tab/>
      </w:r>
      <w:r w:rsidRPr="00367051">
        <w:rPr>
          <w:rStyle w:val="apple-converted-space"/>
          <w:color w:val="000000"/>
          <w:sz w:val="24"/>
          <w:szCs w:val="24"/>
        </w:rPr>
        <w:tab/>
      </w:r>
      <w:r w:rsidRPr="00367051">
        <w:rPr>
          <w:rStyle w:val="apple-converted-space"/>
          <w:color w:val="000000"/>
          <w:sz w:val="24"/>
          <w:szCs w:val="24"/>
        </w:rPr>
        <w:tab/>
      </w:r>
      <w:r w:rsidRPr="00367051">
        <w:rPr>
          <w:rStyle w:val="apple-converted-space"/>
          <w:color w:val="000000"/>
          <w:sz w:val="24"/>
          <w:szCs w:val="24"/>
        </w:rPr>
        <w:tab/>
      </w:r>
      <w:r w:rsidRPr="00367051">
        <w:rPr>
          <w:rStyle w:val="apple-converted-space"/>
          <w:color w:val="000000"/>
          <w:sz w:val="24"/>
          <w:szCs w:val="24"/>
        </w:rPr>
        <w:tab/>
      </w:r>
      <w:r w:rsidRPr="00367051">
        <w:rPr>
          <w:rStyle w:val="apple-converted-space"/>
          <w:color w:val="000000"/>
          <w:sz w:val="24"/>
          <w:szCs w:val="24"/>
        </w:rPr>
        <w:tab/>
      </w:r>
      <w:r w:rsidRPr="00C12B42">
        <w:rPr>
          <w:rStyle w:val="apple-converted-space"/>
          <w:b/>
          <w:color w:val="000000"/>
          <w:sz w:val="24"/>
          <w:szCs w:val="24"/>
        </w:rPr>
        <w:t>Lectures: 12</w:t>
      </w:r>
    </w:p>
    <w:p w14:paraId="13359C5E" w14:textId="77777777" w:rsidR="00367051" w:rsidRPr="00367051" w:rsidRDefault="00367051" w:rsidP="00367051">
      <w:pPr>
        <w:pStyle w:val="BodyText2"/>
        <w:spacing w:after="0" w:line="276" w:lineRule="auto"/>
        <w:jc w:val="both"/>
        <w:rPr>
          <w:bCs/>
        </w:rPr>
      </w:pPr>
      <w:r w:rsidRPr="00CD652F">
        <w:rPr>
          <w:rStyle w:val="apple-converted-space"/>
          <w:b/>
          <w:color w:val="000000" w:themeColor="text1"/>
        </w:rPr>
        <w:t>Memory System</w:t>
      </w:r>
      <w:r w:rsidRPr="00367051">
        <w:rPr>
          <w:rStyle w:val="apple-converted-space"/>
          <w:color w:val="000000" w:themeColor="text1"/>
        </w:rPr>
        <w:t>:</w:t>
      </w:r>
      <w:r w:rsidRPr="00367051">
        <w:t xml:space="preserve"> Memory system characteristics and design objectives; Memory hierarchy in CISC and RISC systems; Cache memory principle and organization; Cache memory mapping; Cache replacement algorithms; Cache writing policies; Unified and split caches; Random access memory; External memory: disk-based storage and RAIDs, optical storage, SSD storage; Virtual memory, paging and segmentation.</w:t>
      </w:r>
    </w:p>
    <w:p w14:paraId="0ABC7255" w14:textId="77777777" w:rsidR="00367051" w:rsidRPr="00367051" w:rsidRDefault="00367051" w:rsidP="00367051">
      <w:pPr>
        <w:pStyle w:val="BodyText2"/>
        <w:spacing w:after="0" w:line="276" w:lineRule="auto"/>
        <w:jc w:val="both"/>
        <w:rPr>
          <w:bCs/>
        </w:rPr>
      </w:pPr>
      <w:r w:rsidRPr="00367051">
        <w:rPr>
          <w:b/>
          <w:bCs/>
        </w:rPr>
        <w:t xml:space="preserve">Input/Output Organization: </w:t>
      </w:r>
      <w:r w:rsidRPr="00367051">
        <w:rPr>
          <w:bCs/>
        </w:rPr>
        <w:t>I/O structures and functions; I/O techniques: programmed I/O, interrupt-driven I/O, DMA; Interrupt and interrupt controller; Bus arbitration.</w:t>
      </w:r>
    </w:p>
    <w:p w14:paraId="37CAE4DB" w14:textId="4E03E459" w:rsidR="00C74E29" w:rsidRPr="00C74E29" w:rsidRDefault="00C74E29" w:rsidP="00C74E29">
      <w:pPr>
        <w:jc w:val="both"/>
        <w:rPr>
          <w:rFonts w:eastAsia="Calibri"/>
          <w:color w:val="000000"/>
          <w:sz w:val="24"/>
          <w:szCs w:val="24"/>
          <w:lang w:val="en-IN" w:eastAsia="en-IN"/>
        </w:rPr>
      </w:pPr>
    </w:p>
    <w:p w14:paraId="4F4096E1" w14:textId="04FF62F2" w:rsidR="00CA181E" w:rsidRDefault="00CA181E" w:rsidP="00CA181E">
      <w:pPr>
        <w:ind w:left="810" w:hanging="810"/>
        <w:jc w:val="both"/>
        <w:rPr>
          <w:rFonts w:eastAsia="Calibri"/>
          <w:sz w:val="24"/>
          <w:szCs w:val="24"/>
        </w:rPr>
      </w:pPr>
    </w:p>
    <w:p w14:paraId="7AA44E04" w14:textId="77777777" w:rsidR="005B4591" w:rsidRDefault="005B4591" w:rsidP="00887EEB">
      <w:pPr>
        <w:spacing w:line="276" w:lineRule="auto"/>
        <w:ind w:left="900" w:hanging="900"/>
        <w:jc w:val="both"/>
        <w:rPr>
          <w:b/>
          <w:sz w:val="24"/>
          <w:szCs w:val="24"/>
        </w:rPr>
      </w:pPr>
    </w:p>
    <w:p w14:paraId="3D01494E" w14:textId="512130CF" w:rsidR="00E535A0" w:rsidRPr="005B4591" w:rsidRDefault="00887EEB" w:rsidP="005B4591">
      <w:pPr>
        <w:spacing w:line="276" w:lineRule="auto"/>
        <w:ind w:left="900" w:hanging="900"/>
        <w:jc w:val="both"/>
        <w:rPr>
          <w:b/>
          <w:sz w:val="24"/>
          <w:szCs w:val="24"/>
        </w:rPr>
      </w:pPr>
      <w:r w:rsidRPr="006D2ADE">
        <w:rPr>
          <w:b/>
          <w:sz w:val="24"/>
          <w:szCs w:val="24"/>
        </w:rPr>
        <w:t>Text</w:t>
      </w:r>
      <w:r w:rsidR="00EE6BCC">
        <w:rPr>
          <w:b/>
          <w:sz w:val="24"/>
          <w:szCs w:val="24"/>
        </w:rPr>
        <w:t>/Reference Books</w:t>
      </w:r>
    </w:p>
    <w:p w14:paraId="792AF420" w14:textId="0461B141" w:rsidR="005B4591" w:rsidRPr="005B4591" w:rsidRDefault="005B4591" w:rsidP="005B4591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sz w:val="24"/>
          <w:szCs w:val="24"/>
        </w:rPr>
      </w:pPr>
      <w:r w:rsidRPr="005B4591">
        <w:rPr>
          <w:i/>
          <w:sz w:val="24"/>
          <w:szCs w:val="24"/>
        </w:rPr>
        <w:t>Digital Systems- Principles &amp; Applications</w:t>
      </w:r>
      <w:r>
        <w:rPr>
          <w:i/>
          <w:sz w:val="24"/>
          <w:szCs w:val="24"/>
        </w:rPr>
        <w:t>.</w:t>
      </w:r>
      <w:r w:rsidRPr="005B4591">
        <w:rPr>
          <w:sz w:val="24"/>
          <w:szCs w:val="24"/>
        </w:rPr>
        <w:t xml:space="preserve"> Tocci, Widmar and Jain, Pearsons </w:t>
      </w:r>
    </w:p>
    <w:p w14:paraId="7FE4761E" w14:textId="663E1FA6" w:rsidR="005B4591" w:rsidRPr="005B4591" w:rsidRDefault="005B4591" w:rsidP="005B4591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sz w:val="24"/>
          <w:szCs w:val="24"/>
        </w:rPr>
      </w:pPr>
      <w:r w:rsidRPr="005B4591">
        <w:rPr>
          <w:i/>
          <w:sz w:val="24"/>
          <w:szCs w:val="24"/>
        </w:rPr>
        <w:t>Digital Fundamentals.</w:t>
      </w:r>
      <w:r w:rsidRPr="005B4591">
        <w:rPr>
          <w:sz w:val="24"/>
          <w:szCs w:val="24"/>
        </w:rPr>
        <w:t xml:space="preserve"> Floyd and Jain, Pearson </w:t>
      </w:r>
    </w:p>
    <w:p w14:paraId="7A945EE5" w14:textId="44AF93EB" w:rsidR="005B4591" w:rsidRPr="005B4591" w:rsidRDefault="005B4591" w:rsidP="005B4591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sz w:val="24"/>
          <w:szCs w:val="24"/>
        </w:rPr>
      </w:pPr>
      <w:r w:rsidRPr="005B4591">
        <w:rPr>
          <w:i/>
          <w:sz w:val="24"/>
          <w:szCs w:val="24"/>
        </w:rPr>
        <w:t>Digital Circuits (Vol-I &amp; vol-II).</w:t>
      </w:r>
      <w:r w:rsidRPr="005B4591">
        <w:rPr>
          <w:sz w:val="24"/>
          <w:szCs w:val="24"/>
        </w:rPr>
        <w:t xml:space="preserve"> D. Roychowdhary, Platinum Publishers. </w:t>
      </w:r>
    </w:p>
    <w:p w14:paraId="2C4F047D" w14:textId="45D4002B" w:rsidR="005B4591" w:rsidRPr="005B4591" w:rsidRDefault="005B4591" w:rsidP="005B4591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sz w:val="24"/>
          <w:szCs w:val="24"/>
        </w:rPr>
      </w:pPr>
      <w:r w:rsidRPr="005B4591">
        <w:rPr>
          <w:i/>
          <w:sz w:val="24"/>
          <w:szCs w:val="24"/>
        </w:rPr>
        <w:t>Fundamentals of VHDL Design.</w:t>
      </w:r>
      <w:r w:rsidRPr="005B4591">
        <w:rPr>
          <w:sz w:val="24"/>
          <w:szCs w:val="24"/>
        </w:rPr>
        <w:t xml:space="preserve"> Stephen Brown and Zovenkeo Vrasesic, TMH </w:t>
      </w:r>
    </w:p>
    <w:p w14:paraId="6E6BF850" w14:textId="1DE1EC81" w:rsidR="005B4591" w:rsidRPr="005B4591" w:rsidRDefault="005B4591" w:rsidP="005B4591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sz w:val="24"/>
          <w:szCs w:val="24"/>
        </w:rPr>
      </w:pPr>
      <w:r w:rsidRPr="005B4591">
        <w:rPr>
          <w:i/>
          <w:sz w:val="24"/>
          <w:szCs w:val="24"/>
        </w:rPr>
        <w:t>Introduction to Logic Design with CDROM.</w:t>
      </w:r>
      <w:r w:rsidRPr="005B4591">
        <w:rPr>
          <w:sz w:val="24"/>
          <w:szCs w:val="24"/>
        </w:rPr>
        <w:t xml:space="preserve"> Alan B. Marcovity, TMH </w:t>
      </w:r>
    </w:p>
    <w:p w14:paraId="3F220B26" w14:textId="6B6C2E9E" w:rsidR="005B4591" w:rsidRPr="005B4591" w:rsidRDefault="005B4591" w:rsidP="005B4591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sz w:val="24"/>
          <w:szCs w:val="24"/>
        </w:rPr>
      </w:pPr>
      <w:r w:rsidRPr="005B4591">
        <w:rPr>
          <w:i/>
          <w:sz w:val="24"/>
          <w:szCs w:val="24"/>
        </w:rPr>
        <w:t>Fundamentals of Digital Logic with Verilog Design.</w:t>
      </w:r>
      <w:r w:rsidRPr="005B4591">
        <w:rPr>
          <w:sz w:val="24"/>
          <w:szCs w:val="24"/>
        </w:rPr>
        <w:t xml:space="preserve"> Stephen Brown, TMH </w:t>
      </w:r>
    </w:p>
    <w:p w14:paraId="181294D6" w14:textId="3DD765E4" w:rsidR="005B4591" w:rsidRPr="005B4591" w:rsidRDefault="005B4591" w:rsidP="005B4591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sz w:val="24"/>
          <w:szCs w:val="24"/>
        </w:rPr>
      </w:pPr>
      <w:r w:rsidRPr="005B4591">
        <w:rPr>
          <w:i/>
          <w:sz w:val="24"/>
          <w:szCs w:val="24"/>
        </w:rPr>
        <w:t>Modern Digital Electronics.</w:t>
      </w:r>
      <w:r w:rsidRPr="005B4591">
        <w:rPr>
          <w:sz w:val="24"/>
          <w:szCs w:val="24"/>
        </w:rPr>
        <w:t xml:space="preserve"> R. P. Jain, TMH. </w:t>
      </w:r>
    </w:p>
    <w:p w14:paraId="0768C2FB" w14:textId="12574F96" w:rsidR="005B4591" w:rsidRDefault="005B4591" w:rsidP="005B4591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sz w:val="24"/>
          <w:szCs w:val="24"/>
        </w:rPr>
      </w:pPr>
      <w:r w:rsidRPr="005B4591">
        <w:rPr>
          <w:i/>
          <w:sz w:val="24"/>
          <w:szCs w:val="24"/>
        </w:rPr>
        <w:t>Problems and solution on Digital circuits (Vol-I &amp; Vol-II).</w:t>
      </w:r>
      <w:r w:rsidRPr="005B4591">
        <w:rPr>
          <w:sz w:val="24"/>
          <w:szCs w:val="24"/>
        </w:rPr>
        <w:t xml:space="preserve"> D. Roychowdhary, Platinum Publishers.</w:t>
      </w:r>
    </w:p>
    <w:p w14:paraId="75084CB3" w14:textId="77777777" w:rsidR="00AA3BC3" w:rsidRPr="00457378" w:rsidRDefault="00AA3BC3" w:rsidP="00AA3BC3">
      <w:pPr>
        <w:pStyle w:val="BodyText2"/>
        <w:numPr>
          <w:ilvl w:val="0"/>
          <w:numId w:val="7"/>
        </w:numPr>
        <w:spacing w:after="0" w:line="276" w:lineRule="auto"/>
        <w:jc w:val="both"/>
      </w:pPr>
      <w:r w:rsidRPr="00457378">
        <w:t xml:space="preserve">Andrew S. Tanenbaum, Todd Austin, </w:t>
      </w:r>
      <w:r w:rsidRPr="00457378">
        <w:rPr>
          <w:i/>
        </w:rPr>
        <w:t>Structured Computer Organization</w:t>
      </w:r>
      <w:r w:rsidRPr="00457378">
        <w:t>, Pearson Education, Sixth edition, 2013.</w:t>
      </w:r>
    </w:p>
    <w:p w14:paraId="2F052FD2" w14:textId="77777777" w:rsidR="00AA3BC3" w:rsidRPr="005B4591" w:rsidRDefault="00AA3BC3" w:rsidP="00AA3BC3">
      <w:pPr>
        <w:pStyle w:val="ListParagraph"/>
        <w:spacing w:before="120" w:line="276" w:lineRule="auto"/>
        <w:jc w:val="both"/>
        <w:rPr>
          <w:sz w:val="24"/>
          <w:szCs w:val="24"/>
        </w:rPr>
      </w:pPr>
    </w:p>
    <w:sectPr w:rsidR="00AA3BC3" w:rsidRPr="005B4591" w:rsidSect="00DF3F98">
      <w:pgSz w:w="11907" w:h="16839" w:code="9"/>
      <w:pgMar w:top="720" w:right="1275" w:bottom="450" w:left="1276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E89DC" w14:textId="77777777" w:rsidR="00063B3E" w:rsidRDefault="00063B3E">
      <w:r>
        <w:separator/>
      </w:r>
    </w:p>
  </w:endnote>
  <w:endnote w:type="continuationSeparator" w:id="0">
    <w:p w14:paraId="623F03BE" w14:textId="77777777" w:rsidR="00063B3E" w:rsidRDefault="0006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77500" w14:textId="77777777" w:rsidR="00063B3E" w:rsidRDefault="00063B3E">
      <w:r>
        <w:separator/>
      </w:r>
    </w:p>
  </w:footnote>
  <w:footnote w:type="continuationSeparator" w:id="0">
    <w:p w14:paraId="2464742B" w14:textId="77777777" w:rsidR="00063B3E" w:rsidRDefault="0006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1F1E"/>
    <w:multiLevelType w:val="hybridMultilevel"/>
    <w:tmpl w:val="06DEF016"/>
    <w:lvl w:ilvl="0" w:tplc="40090011">
      <w:start w:val="1"/>
      <w:numFmt w:val="decimal"/>
      <w:lvlText w:val="%1)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2E3E04"/>
    <w:multiLevelType w:val="hybridMultilevel"/>
    <w:tmpl w:val="D196EEAC"/>
    <w:lvl w:ilvl="0" w:tplc="DB52788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5077D"/>
    <w:multiLevelType w:val="hybridMultilevel"/>
    <w:tmpl w:val="4D3E91F2"/>
    <w:lvl w:ilvl="0" w:tplc="614E5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B7108E"/>
    <w:multiLevelType w:val="hybridMultilevel"/>
    <w:tmpl w:val="AAFE6A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8E"/>
    <w:rsid w:val="00001299"/>
    <w:rsid w:val="000104C2"/>
    <w:rsid w:val="00021854"/>
    <w:rsid w:val="00030CB2"/>
    <w:rsid w:val="000416E6"/>
    <w:rsid w:val="00057DC7"/>
    <w:rsid w:val="000634FE"/>
    <w:rsid w:val="00063B3E"/>
    <w:rsid w:val="000653A7"/>
    <w:rsid w:val="0007626B"/>
    <w:rsid w:val="00080169"/>
    <w:rsid w:val="00083F66"/>
    <w:rsid w:val="00093A8E"/>
    <w:rsid w:val="000B0809"/>
    <w:rsid w:val="000B707C"/>
    <w:rsid w:val="000C64F0"/>
    <w:rsid w:val="000D71E4"/>
    <w:rsid w:val="000D7A8A"/>
    <w:rsid w:val="000F3D4A"/>
    <w:rsid w:val="00100E67"/>
    <w:rsid w:val="00102949"/>
    <w:rsid w:val="00103676"/>
    <w:rsid w:val="00120B65"/>
    <w:rsid w:val="00135E25"/>
    <w:rsid w:val="00153A6B"/>
    <w:rsid w:val="00157FEB"/>
    <w:rsid w:val="00167EE4"/>
    <w:rsid w:val="00176334"/>
    <w:rsid w:val="00184DAB"/>
    <w:rsid w:val="00191045"/>
    <w:rsid w:val="001B0191"/>
    <w:rsid w:val="001C4589"/>
    <w:rsid w:val="001E48C9"/>
    <w:rsid w:val="001F72FC"/>
    <w:rsid w:val="0022089A"/>
    <w:rsid w:val="00237E55"/>
    <w:rsid w:val="0024448E"/>
    <w:rsid w:val="0026132F"/>
    <w:rsid w:val="00270E3D"/>
    <w:rsid w:val="00275ACE"/>
    <w:rsid w:val="002762A1"/>
    <w:rsid w:val="002924FC"/>
    <w:rsid w:val="002973F8"/>
    <w:rsid w:val="002B4EB9"/>
    <w:rsid w:val="002C2546"/>
    <w:rsid w:val="002D1BF8"/>
    <w:rsid w:val="002D3E45"/>
    <w:rsid w:val="002D726F"/>
    <w:rsid w:val="002E1E0B"/>
    <w:rsid w:val="002E3DD6"/>
    <w:rsid w:val="002E49EC"/>
    <w:rsid w:val="002E4F38"/>
    <w:rsid w:val="00301C02"/>
    <w:rsid w:val="00306D4C"/>
    <w:rsid w:val="003225ED"/>
    <w:rsid w:val="00323054"/>
    <w:rsid w:val="003379B1"/>
    <w:rsid w:val="00352F48"/>
    <w:rsid w:val="00367051"/>
    <w:rsid w:val="0039179A"/>
    <w:rsid w:val="00391CF3"/>
    <w:rsid w:val="003940FB"/>
    <w:rsid w:val="00394501"/>
    <w:rsid w:val="003B372D"/>
    <w:rsid w:val="003C6DD9"/>
    <w:rsid w:val="003E5F31"/>
    <w:rsid w:val="003F0D36"/>
    <w:rsid w:val="003F3C2F"/>
    <w:rsid w:val="00403916"/>
    <w:rsid w:val="00407253"/>
    <w:rsid w:val="00410B21"/>
    <w:rsid w:val="00417844"/>
    <w:rsid w:val="00417AB0"/>
    <w:rsid w:val="00434E2D"/>
    <w:rsid w:val="00443442"/>
    <w:rsid w:val="0045299D"/>
    <w:rsid w:val="004547AB"/>
    <w:rsid w:val="00490967"/>
    <w:rsid w:val="004A01DE"/>
    <w:rsid w:val="004B3C83"/>
    <w:rsid w:val="004C6EE1"/>
    <w:rsid w:val="004D0CC8"/>
    <w:rsid w:val="004D6793"/>
    <w:rsid w:val="004E2BC9"/>
    <w:rsid w:val="004E6469"/>
    <w:rsid w:val="004F1A7C"/>
    <w:rsid w:val="004F473E"/>
    <w:rsid w:val="005106BA"/>
    <w:rsid w:val="005114B5"/>
    <w:rsid w:val="00520CA2"/>
    <w:rsid w:val="00526D82"/>
    <w:rsid w:val="00541EF1"/>
    <w:rsid w:val="0054275A"/>
    <w:rsid w:val="005434A2"/>
    <w:rsid w:val="0054388B"/>
    <w:rsid w:val="00550F4F"/>
    <w:rsid w:val="00552AC1"/>
    <w:rsid w:val="00554B57"/>
    <w:rsid w:val="005625BB"/>
    <w:rsid w:val="0056505F"/>
    <w:rsid w:val="005673C5"/>
    <w:rsid w:val="00587E6E"/>
    <w:rsid w:val="005927E9"/>
    <w:rsid w:val="00596B63"/>
    <w:rsid w:val="005974D7"/>
    <w:rsid w:val="005B1BC7"/>
    <w:rsid w:val="005B3515"/>
    <w:rsid w:val="005B4591"/>
    <w:rsid w:val="005B5BC4"/>
    <w:rsid w:val="005C5A90"/>
    <w:rsid w:val="005D0647"/>
    <w:rsid w:val="005F003D"/>
    <w:rsid w:val="00604D95"/>
    <w:rsid w:val="00615208"/>
    <w:rsid w:val="006170C6"/>
    <w:rsid w:val="0062139F"/>
    <w:rsid w:val="00624FF6"/>
    <w:rsid w:val="00640976"/>
    <w:rsid w:val="0066141D"/>
    <w:rsid w:val="0066794C"/>
    <w:rsid w:val="006741E8"/>
    <w:rsid w:val="0067598E"/>
    <w:rsid w:val="00682DFD"/>
    <w:rsid w:val="006B6AF6"/>
    <w:rsid w:val="006D1ECC"/>
    <w:rsid w:val="006D2ADE"/>
    <w:rsid w:val="006D2B4B"/>
    <w:rsid w:val="006D55A4"/>
    <w:rsid w:val="0072040B"/>
    <w:rsid w:val="00732181"/>
    <w:rsid w:val="00740E58"/>
    <w:rsid w:val="00745AFF"/>
    <w:rsid w:val="00754FC0"/>
    <w:rsid w:val="007642AC"/>
    <w:rsid w:val="00783030"/>
    <w:rsid w:val="00791023"/>
    <w:rsid w:val="00794E0C"/>
    <w:rsid w:val="007A2582"/>
    <w:rsid w:val="007C1381"/>
    <w:rsid w:val="007D044D"/>
    <w:rsid w:val="007F669D"/>
    <w:rsid w:val="007F7BAC"/>
    <w:rsid w:val="007F7BE7"/>
    <w:rsid w:val="00813FD6"/>
    <w:rsid w:val="008149BA"/>
    <w:rsid w:val="00816B97"/>
    <w:rsid w:val="0082186D"/>
    <w:rsid w:val="00841CD8"/>
    <w:rsid w:val="00881425"/>
    <w:rsid w:val="008836B6"/>
    <w:rsid w:val="00886622"/>
    <w:rsid w:val="00887EEB"/>
    <w:rsid w:val="00890EDF"/>
    <w:rsid w:val="008D77E1"/>
    <w:rsid w:val="008F6286"/>
    <w:rsid w:val="008F7938"/>
    <w:rsid w:val="009133CD"/>
    <w:rsid w:val="00932F8A"/>
    <w:rsid w:val="0094023D"/>
    <w:rsid w:val="009503C0"/>
    <w:rsid w:val="0095410D"/>
    <w:rsid w:val="009653F5"/>
    <w:rsid w:val="00967394"/>
    <w:rsid w:val="00976571"/>
    <w:rsid w:val="00996059"/>
    <w:rsid w:val="009A00C9"/>
    <w:rsid w:val="009A1D83"/>
    <w:rsid w:val="009A20E2"/>
    <w:rsid w:val="009B6858"/>
    <w:rsid w:val="009C0AD4"/>
    <w:rsid w:val="009C2B22"/>
    <w:rsid w:val="009D1564"/>
    <w:rsid w:val="009D1971"/>
    <w:rsid w:val="009F54E6"/>
    <w:rsid w:val="00A04CB8"/>
    <w:rsid w:val="00A073FA"/>
    <w:rsid w:val="00A26B1C"/>
    <w:rsid w:val="00A31568"/>
    <w:rsid w:val="00A412AA"/>
    <w:rsid w:val="00A50391"/>
    <w:rsid w:val="00A51666"/>
    <w:rsid w:val="00A64658"/>
    <w:rsid w:val="00A74F5D"/>
    <w:rsid w:val="00A76155"/>
    <w:rsid w:val="00A96912"/>
    <w:rsid w:val="00AA3BC3"/>
    <w:rsid w:val="00AA5458"/>
    <w:rsid w:val="00AC0F49"/>
    <w:rsid w:val="00AF1890"/>
    <w:rsid w:val="00AF3A2F"/>
    <w:rsid w:val="00B033EB"/>
    <w:rsid w:val="00B10332"/>
    <w:rsid w:val="00B21CCB"/>
    <w:rsid w:val="00B2354A"/>
    <w:rsid w:val="00B331D0"/>
    <w:rsid w:val="00B453C6"/>
    <w:rsid w:val="00B50380"/>
    <w:rsid w:val="00B522A2"/>
    <w:rsid w:val="00B5727B"/>
    <w:rsid w:val="00B64F3F"/>
    <w:rsid w:val="00B7652F"/>
    <w:rsid w:val="00B77859"/>
    <w:rsid w:val="00B850FB"/>
    <w:rsid w:val="00B8737D"/>
    <w:rsid w:val="00BA49A1"/>
    <w:rsid w:val="00BC79DC"/>
    <w:rsid w:val="00BE1DF6"/>
    <w:rsid w:val="00C12B42"/>
    <w:rsid w:val="00C1741F"/>
    <w:rsid w:val="00C33DEF"/>
    <w:rsid w:val="00C34059"/>
    <w:rsid w:val="00C40221"/>
    <w:rsid w:val="00C41DBD"/>
    <w:rsid w:val="00C46D80"/>
    <w:rsid w:val="00C73CB4"/>
    <w:rsid w:val="00C74E29"/>
    <w:rsid w:val="00C754F6"/>
    <w:rsid w:val="00C85DAF"/>
    <w:rsid w:val="00CA181E"/>
    <w:rsid w:val="00CB73D2"/>
    <w:rsid w:val="00CC75C4"/>
    <w:rsid w:val="00CD652F"/>
    <w:rsid w:val="00CE372F"/>
    <w:rsid w:val="00CF2F10"/>
    <w:rsid w:val="00CF4884"/>
    <w:rsid w:val="00CF62C1"/>
    <w:rsid w:val="00D13BA2"/>
    <w:rsid w:val="00D21758"/>
    <w:rsid w:val="00D22AA3"/>
    <w:rsid w:val="00D3394F"/>
    <w:rsid w:val="00D36073"/>
    <w:rsid w:val="00D3696C"/>
    <w:rsid w:val="00D36AFD"/>
    <w:rsid w:val="00D54977"/>
    <w:rsid w:val="00D61242"/>
    <w:rsid w:val="00D62287"/>
    <w:rsid w:val="00D6692F"/>
    <w:rsid w:val="00D74C65"/>
    <w:rsid w:val="00D80F11"/>
    <w:rsid w:val="00D82287"/>
    <w:rsid w:val="00DC225D"/>
    <w:rsid w:val="00DC27D1"/>
    <w:rsid w:val="00DC2BBD"/>
    <w:rsid w:val="00DC5BBD"/>
    <w:rsid w:val="00DE1AFD"/>
    <w:rsid w:val="00DE35CC"/>
    <w:rsid w:val="00DF0A54"/>
    <w:rsid w:val="00DF3F98"/>
    <w:rsid w:val="00DF53B1"/>
    <w:rsid w:val="00DF6540"/>
    <w:rsid w:val="00E1098D"/>
    <w:rsid w:val="00E1690A"/>
    <w:rsid w:val="00E273B9"/>
    <w:rsid w:val="00E309FA"/>
    <w:rsid w:val="00E3503E"/>
    <w:rsid w:val="00E45221"/>
    <w:rsid w:val="00E535A0"/>
    <w:rsid w:val="00E54FBA"/>
    <w:rsid w:val="00E84AD4"/>
    <w:rsid w:val="00E9522B"/>
    <w:rsid w:val="00EC6C55"/>
    <w:rsid w:val="00ED6F85"/>
    <w:rsid w:val="00EE3A3B"/>
    <w:rsid w:val="00EE6BCC"/>
    <w:rsid w:val="00F14AC3"/>
    <w:rsid w:val="00F16352"/>
    <w:rsid w:val="00F26D4E"/>
    <w:rsid w:val="00F26E86"/>
    <w:rsid w:val="00F40557"/>
    <w:rsid w:val="00F47ABB"/>
    <w:rsid w:val="00F5117E"/>
    <w:rsid w:val="00F66557"/>
    <w:rsid w:val="00F67FD6"/>
    <w:rsid w:val="00F84754"/>
    <w:rsid w:val="00F87D3F"/>
    <w:rsid w:val="00FA13B8"/>
    <w:rsid w:val="00FA3A1F"/>
    <w:rsid w:val="00FB670E"/>
    <w:rsid w:val="00FC6565"/>
    <w:rsid w:val="00FD1B50"/>
    <w:rsid w:val="00FD2EFF"/>
    <w:rsid w:val="00FD5035"/>
    <w:rsid w:val="00FD5BDB"/>
    <w:rsid w:val="00FE6B60"/>
    <w:rsid w:val="00FF3763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07A623E"/>
  <w15:docId w15:val="{C1D8A9B5-E0B1-4920-B4B1-01E5659D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  <w:style w:type="paragraph" w:styleId="BodyText2">
    <w:name w:val="Body Text 2"/>
    <w:basedOn w:val="Normal"/>
    <w:link w:val="BodyText2Char"/>
    <w:unhideWhenUsed/>
    <w:rsid w:val="00367051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6705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6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p.ac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27</cp:revision>
  <cp:lastPrinted>2018-07-14T01:53:00Z</cp:lastPrinted>
  <dcterms:created xsi:type="dcterms:W3CDTF">2019-02-15T12:39:00Z</dcterms:created>
  <dcterms:modified xsi:type="dcterms:W3CDTF">2019-02-16T11:38:00Z</dcterms:modified>
</cp:coreProperties>
</file>